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45ED25" w14:textId="568DE4AF" w:rsidR="00754E40" w:rsidRPr="00E34A8B" w:rsidRDefault="005E43F6" w:rsidP="00E34A8B">
      <w:pPr>
        <w:numPr>
          <w:ilvl w:val="1"/>
          <w:numId w:val="0"/>
        </w:numPr>
        <w:tabs>
          <w:tab w:val="num" w:pos="1418"/>
        </w:tabs>
        <w:suppressAutoHyphens w:val="0"/>
        <w:spacing w:before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0" w:name="_Toc532907032"/>
      <w:r w:rsidRPr="00E34A8B">
        <w:rPr>
          <w:rFonts w:ascii="Times New Roman" w:eastAsia="Times New Roman" w:hAnsi="Times New Roman" w:cs="Times New Roman"/>
          <w:b/>
          <w:kern w:val="0"/>
          <w:lang w:eastAsia="ru-RU" w:bidi="ar-SA"/>
        </w:rPr>
        <w:t>Форма</w:t>
      </w:r>
      <w:r w:rsidRPr="00E34A8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E34A8B">
        <w:rPr>
          <w:rFonts w:ascii="Times New Roman" w:eastAsia="Times New Roman" w:hAnsi="Times New Roman" w:cs="Times New Roman"/>
          <w:b/>
          <w:kern w:val="0"/>
          <w:lang w:eastAsia="ru-RU" w:bidi="ar-SA"/>
        </w:rPr>
        <w:t>запроса о предоставлении технических условий подключения (технологического присоединения) к тепловым сетям ООО «</w:t>
      </w:r>
      <w:r w:rsidR="00100FFE">
        <w:rPr>
          <w:rFonts w:ascii="Times New Roman" w:eastAsia="Times New Roman" w:hAnsi="Times New Roman" w:cs="Times New Roman"/>
          <w:b/>
          <w:kern w:val="0"/>
          <w:lang w:eastAsia="ru-RU" w:bidi="ar-SA"/>
        </w:rPr>
        <w:t>АТЭК</w:t>
      </w:r>
      <w:r w:rsidRPr="00E34A8B">
        <w:rPr>
          <w:rFonts w:ascii="Times New Roman" w:eastAsia="Times New Roman" w:hAnsi="Times New Roman" w:cs="Times New Roman"/>
          <w:b/>
          <w:kern w:val="0"/>
          <w:lang w:eastAsia="ru-RU" w:bidi="ar-SA"/>
        </w:rPr>
        <w:t>»</w:t>
      </w:r>
      <w:bookmarkEnd w:id="0"/>
    </w:p>
    <w:p w14:paraId="79A77F54" w14:textId="77777777" w:rsidR="00BA20DB" w:rsidRPr="00A038A3" w:rsidRDefault="00BA20DB" w:rsidP="00754E4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9CCA005" w14:textId="77777777" w:rsidR="00BA20DB" w:rsidRPr="00A038A3" w:rsidRDefault="00BA20DB" w:rsidP="00754E4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A23A5E0" w14:textId="0011FC6D" w:rsidR="005E43F6" w:rsidRDefault="00340647" w:rsidP="00754E40">
      <w:pPr>
        <w:jc w:val="right"/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Заместителю Генерального директора</w:t>
      </w:r>
      <w:r w:rsidR="00100FFE">
        <w:rPr>
          <w:rFonts w:ascii="Times New Roman" w:hAnsi="Times New Roman" w:cs="Times New Roman"/>
          <w:sz w:val="22"/>
          <w:szCs w:val="22"/>
        </w:rPr>
        <w:t xml:space="preserve"> ООО «ККС» -</w:t>
      </w:r>
    </w:p>
    <w:p w14:paraId="5FAD26A5" w14:textId="46A03A02" w:rsidR="00184B38" w:rsidRPr="00A038A3" w:rsidRDefault="00100FFE" w:rsidP="00100F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Управляющему директору ООО «АТЭК»</w:t>
      </w:r>
    </w:p>
    <w:p w14:paraId="10B0665B" w14:textId="77777777" w:rsidR="00184B38" w:rsidRPr="00A038A3" w:rsidRDefault="00C22B05" w:rsidP="00A325DD">
      <w:pPr>
        <w:jc w:val="right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________________</w:t>
      </w:r>
    </w:p>
    <w:p w14:paraId="5A535F70" w14:textId="77777777" w:rsidR="00184B38" w:rsidRPr="00A038A3" w:rsidRDefault="00184B38" w:rsidP="00BA20DB">
      <w:pPr>
        <w:jc w:val="both"/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A038A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754E40" w:rsidRPr="00A038A3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14:paraId="4B81363C" w14:textId="77777777" w:rsidR="00184B38" w:rsidRPr="00A038A3" w:rsidRDefault="00184B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0A80E0" w14:textId="77777777" w:rsidR="00184B38" w:rsidRPr="00A038A3" w:rsidRDefault="00184B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8FEEC7D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ЗАПРОС</w:t>
      </w:r>
    </w:p>
    <w:p w14:paraId="56C34C74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о предоставлении технических условий подключения</w:t>
      </w:r>
    </w:p>
    <w:p w14:paraId="1D58DE33" w14:textId="4DB23CBA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к тепловым сетям </w:t>
      </w:r>
      <w:r w:rsidR="00605F33" w:rsidRPr="00A038A3">
        <w:rPr>
          <w:rFonts w:ascii="Times New Roman" w:hAnsi="Times New Roman" w:cs="Times New Roman"/>
          <w:sz w:val="22"/>
          <w:szCs w:val="22"/>
        </w:rPr>
        <w:t>ООО «</w:t>
      </w:r>
      <w:r w:rsidR="00F62207">
        <w:rPr>
          <w:rFonts w:ascii="Times New Roman" w:hAnsi="Times New Roman" w:cs="Times New Roman"/>
          <w:sz w:val="22"/>
          <w:szCs w:val="22"/>
        </w:rPr>
        <w:t>АТЭК</w:t>
      </w:r>
      <w:r w:rsidR="00605F33" w:rsidRPr="00A038A3">
        <w:rPr>
          <w:rFonts w:ascii="Times New Roman" w:hAnsi="Times New Roman" w:cs="Times New Roman"/>
          <w:sz w:val="22"/>
          <w:szCs w:val="22"/>
        </w:rPr>
        <w:t>»</w:t>
      </w:r>
    </w:p>
    <w:p w14:paraId="75511F1E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423C4E0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(наименование Заявителя*)</w:t>
      </w:r>
    </w:p>
    <w:p w14:paraId="2B448C55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FC8733D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(местонахождение, почтовый адрес)</w:t>
      </w:r>
    </w:p>
    <w:p w14:paraId="47F9ED9C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5A1D5CA7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прошу Вас решить вопрос о снабжении_____________________________________________________</w:t>
      </w:r>
    </w:p>
    <w:p w14:paraId="33784A7C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(вид ресурса: пар, горячая вода)</w:t>
      </w:r>
    </w:p>
    <w:p w14:paraId="28CE4C64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0D556DE6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(наименование строящегося или реконструируемого объекта)</w:t>
      </w:r>
    </w:p>
    <w:p w14:paraId="2165D4AB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расположенного по адресу________________________________________________________________</w:t>
      </w:r>
    </w:p>
    <w:p w14:paraId="5A9C5BDE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Планируемая величина необходимой подключаемой </w:t>
      </w:r>
      <w:r w:rsidR="00CF107B" w:rsidRPr="00A038A3">
        <w:rPr>
          <w:rFonts w:ascii="Times New Roman" w:hAnsi="Times New Roman" w:cs="Times New Roman"/>
          <w:sz w:val="22"/>
          <w:szCs w:val="22"/>
        </w:rPr>
        <w:t>нагрузки: _</w:t>
      </w:r>
      <w:r w:rsidRPr="00A038A3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3B7D32E2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Планируемый срок ввода объекта в эксплуатацию_____________________________________________</w:t>
      </w:r>
    </w:p>
    <w:p w14:paraId="4D15DCC5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Причина обращения______________________________________________________________________</w:t>
      </w:r>
    </w:p>
    <w:p w14:paraId="5AC35525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(новое строительство, реконструкция)</w:t>
      </w:r>
    </w:p>
    <w:p w14:paraId="12A655A5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Приложения</w:t>
      </w:r>
      <w:r w:rsidR="00CF107B" w:rsidRPr="00A038A3">
        <w:rPr>
          <w:rFonts w:ascii="Times New Roman" w:hAnsi="Times New Roman" w:cs="Times New Roman"/>
          <w:sz w:val="18"/>
          <w:szCs w:val="18"/>
        </w:rPr>
        <w:t xml:space="preserve"> на _______ листах</w:t>
      </w:r>
      <w:r w:rsidRPr="00A038A3">
        <w:rPr>
          <w:rFonts w:ascii="Times New Roman" w:hAnsi="Times New Roman" w:cs="Times New Roman"/>
          <w:sz w:val="18"/>
          <w:szCs w:val="18"/>
        </w:rPr>
        <w:t>:</w:t>
      </w:r>
    </w:p>
    <w:p w14:paraId="12304F52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1) Нотариально заверенные копии учредительных документов, а также документы, подтверждающие полномочия</w:t>
      </w:r>
    </w:p>
    <w:p w14:paraId="625FAEFD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лица, подписавшего заявление;</w:t>
      </w:r>
    </w:p>
    <w:p w14:paraId="0BC91494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2) Правоустанавливающие документы на земельный участок (для правообладателя земельного участка);</w:t>
      </w:r>
    </w:p>
    <w:p w14:paraId="3C271E20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3)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14:paraId="43BB797B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4) Информация о разрешенном использовании земельного участка;</w:t>
      </w:r>
    </w:p>
    <w:p w14:paraId="0A3044F2" w14:textId="77777777"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D1A28C" w14:textId="77777777"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55BC43" w14:textId="77777777" w:rsidR="00184B38" w:rsidRPr="00A038A3" w:rsidRDefault="00184B38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Заявитель</w:t>
      </w:r>
    </w:p>
    <w:p w14:paraId="7D24234A" w14:textId="77777777" w:rsidR="00184B38" w:rsidRPr="00A038A3" w:rsidRDefault="00184B38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___________________________________                                         </w:t>
      </w:r>
    </w:p>
    <w:p w14:paraId="6E6ABCA0" w14:textId="77777777"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D331F3" w14:textId="77777777" w:rsidR="00184B38" w:rsidRPr="00A038A3" w:rsidRDefault="00CF107B">
      <w:pPr>
        <w:jc w:val="both"/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Дата:</w:t>
      </w:r>
    </w:p>
    <w:p w14:paraId="342FF971" w14:textId="77777777"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812670" w14:textId="77777777"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AC6DFC" w14:textId="77777777"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04011C" w14:textId="77777777" w:rsidR="00184B38" w:rsidRPr="00A038A3" w:rsidRDefault="00184B38">
      <w:pPr>
        <w:jc w:val="both"/>
        <w:rPr>
          <w:rFonts w:ascii="Times New Roman" w:hAnsi="Times New Roman" w:cs="Times New Roman"/>
          <w:sz w:val="22"/>
        </w:rPr>
      </w:pPr>
      <w:r w:rsidRPr="00A038A3">
        <w:rPr>
          <w:rFonts w:ascii="Times New Roman" w:hAnsi="Times New Roman" w:cs="Times New Roman"/>
          <w:sz w:val="18"/>
          <w:szCs w:val="20"/>
        </w:rPr>
        <w:t>* Для физических лиц - ФИО, серия, номер и дата выдачи паспорта; для юридических лиц и индивидуальных предпринимателей - наименование, юридический/фактический адрес, реквизиты, ЕГРЮЛ, (ЕГРИП) и дата внесения в реестр.</w:t>
      </w:r>
    </w:p>
    <w:p w14:paraId="66AB8196" w14:textId="77777777"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973F57" w14:textId="77777777" w:rsidR="009759E5" w:rsidRPr="00A038A3" w:rsidRDefault="009759E5" w:rsidP="009759E5">
      <w:pPr>
        <w:numPr>
          <w:ilvl w:val="1"/>
          <w:numId w:val="0"/>
        </w:numPr>
        <w:tabs>
          <w:tab w:val="num" w:pos="1418"/>
        </w:tabs>
        <w:suppressAutoHyphens w:val="0"/>
        <w:spacing w:before="120" w:line="240" w:lineRule="atLeast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" w:name="_Toc532907034"/>
      <w:bookmarkEnd w:id="1"/>
    </w:p>
    <w:sectPr w:rsidR="009759E5" w:rsidRPr="00A038A3" w:rsidSect="009759E5">
      <w:footerReference w:type="default" r:id="rId8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A3144" w14:textId="77777777" w:rsidR="00F05B4F" w:rsidRDefault="00F05B4F">
      <w:r>
        <w:separator/>
      </w:r>
    </w:p>
  </w:endnote>
  <w:endnote w:type="continuationSeparator" w:id="0">
    <w:p w14:paraId="7FD5F2F0" w14:textId="77777777" w:rsidR="00F05B4F" w:rsidRDefault="00F0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14014" w14:textId="77777777" w:rsidR="00FA6E12" w:rsidRDefault="00FA6E12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AA89D" w14:textId="77777777" w:rsidR="00F05B4F" w:rsidRDefault="00F05B4F">
      <w:r>
        <w:separator/>
      </w:r>
    </w:p>
  </w:footnote>
  <w:footnote w:type="continuationSeparator" w:id="0">
    <w:p w14:paraId="00A93989" w14:textId="77777777" w:rsidR="00F05B4F" w:rsidRDefault="00F0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1A42E1D"/>
    <w:multiLevelType w:val="hybridMultilevel"/>
    <w:tmpl w:val="6FDC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85DCE"/>
    <w:multiLevelType w:val="hybridMultilevel"/>
    <w:tmpl w:val="E2D0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37862"/>
    <w:multiLevelType w:val="hybridMultilevel"/>
    <w:tmpl w:val="201668EE"/>
    <w:lvl w:ilvl="0" w:tplc="B156E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35997"/>
    <w:multiLevelType w:val="hybridMultilevel"/>
    <w:tmpl w:val="6944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65DCD"/>
    <w:multiLevelType w:val="hybridMultilevel"/>
    <w:tmpl w:val="3F1C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1C6C"/>
    <w:multiLevelType w:val="hybridMultilevel"/>
    <w:tmpl w:val="2E0A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33"/>
    <w:rsid w:val="00001C6A"/>
    <w:rsid w:val="00014E5B"/>
    <w:rsid w:val="00022660"/>
    <w:rsid w:val="00032FCF"/>
    <w:rsid w:val="00033DA8"/>
    <w:rsid w:val="000462DB"/>
    <w:rsid w:val="00065053"/>
    <w:rsid w:val="00085768"/>
    <w:rsid w:val="000D24E6"/>
    <w:rsid w:val="000E06C6"/>
    <w:rsid w:val="000F1A4F"/>
    <w:rsid w:val="000F1B51"/>
    <w:rsid w:val="000F3807"/>
    <w:rsid w:val="00100FFE"/>
    <w:rsid w:val="00103D27"/>
    <w:rsid w:val="00107F4F"/>
    <w:rsid w:val="00110686"/>
    <w:rsid w:val="001260D3"/>
    <w:rsid w:val="00160AC7"/>
    <w:rsid w:val="00171982"/>
    <w:rsid w:val="00184B38"/>
    <w:rsid w:val="001A6AB2"/>
    <w:rsid w:val="001B437C"/>
    <w:rsid w:val="001C1C9E"/>
    <w:rsid w:val="001C629F"/>
    <w:rsid w:val="001E62D9"/>
    <w:rsid w:val="001F06A2"/>
    <w:rsid w:val="00205119"/>
    <w:rsid w:val="00205AF5"/>
    <w:rsid w:val="002062EF"/>
    <w:rsid w:val="002116E0"/>
    <w:rsid w:val="00237E8C"/>
    <w:rsid w:val="002A5613"/>
    <w:rsid w:val="002C61E3"/>
    <w:rsid w:val="002C7A82"/>
    <w:rsid w:val="002D25B7"/>
    <w:rsid w:val="002D6A4B"/>
    <w:rsid w:val="002E0CC9"/>
    <w:rsid w:val="002E4383"/>
    <w:rsid w:val="002F41E2"/>
    <w:rsid w:val="002F547E"/>
    <w:rsid w:val="003065ED"/>
    <w:rsid w:val="00310507"/>
    <w:rsid w:val="00326F96"/>
    <w:rsid w:val="00333C6C"/>
    <w:rsid w:val="00340647"/>
    <w:rsid w:val="00346835"/>
    <w:rsid w:val="00350AB1"/>
    <w:rsid w:val="003570A2"/>
    <w:rsid w:val="00362C1D"/>
    <w:rsid w:val="00384C2C"/>
    <w:rsid w:val="003C02E5"/>
    <w:rsid w:val="003C73F6"/>
    <w:rsid w:val="003E17D1"/>
    <w:rsid w:val="003E4A3C"/>
    <w:rsid w:val="003E56EB"/>
    <w:rsid w:val="003E724C"/>
    <w:rsid w:val="003F5193"/>
    <w:rsid w:val="003F77A2"/>
    <w:rsid w:val="00404EE9"/>
    <w:rsid w:val="00407635"/>
    <w:rsid w:val="00441252"/>
    <w:rsid w:val="00443A25"/>
    <w:rsid w:val="00460D69"/>
    <w:rsid w:val="00473BC2"/>
    <w:rsid w:val="00490E76"/>
    <w:rsid w:val="004C4248"/>
    <w:rsid w:val="004D3430"/>
    <w:rsid w:val="004D6C10"/>
    <w:rsid w:val="004E156D"/>
    <w:rsid w:val="005259B5"/>
    <w:rsid w:val="0053255E"/>
    <w:rsid w:val="005356BD"/>
    <w:rsid w:val="00535B70"/>
    <w:rsid w:val="005375A9"/>
    <w:rsid w:val="00542E50"/>
    <w:rsid w:val="00546438"/>
    <w:rsid w:val="005540BF"/>
    <w:rsid w:val="00557397"/>
    <w:rsid w:val="0055790D"/>
    <w:rsid w:val="00565C87"/>
    <w:rsid w:val="0057267C"/>
    <w:rsid w:val="00576F8B"/>
    <w:rsid w:val="00580A4E"/>
    <w:rsid w:val="005A28E5"/>
    <w:rsid w:val="005B73B8"/>
    <w:rsid w:val="005C0F26"/>
    <w:rsid w:val="005C31C0"/>
    <w:rsid w:val="005D1F50"/>
    <w:rsid w:val="005D7551"/>
    <w:rsid w:val="005E43F6"/>
    <w:rsid w:val="005E5666"/>
    <w:rsid w:val="005F32AF"/>
    <w:rsid w:val="00605F33"/>
    <w:rsid w:val="00606E2D"/>
    <w:rsid w:val="0061706A"/>
    <w:rsid w:val="00627D46"/>
    <w:rsid w:val="00634F62"/>
    <w:rsid w:val="00650B12"/>
    <w:rsid w:val="00657709"/>
    <w:rsid w:val="00666B87"/>
    <w:rsid w:val="00672F60"/>
    <w:rsid w:val="00674227"/>
    <w:rsid w:val="00685B0A"/>
    <w:rsid w:val="0069034E"/>
    <w:rsid w:val="00690453"/>
    <w:rsid w:val="006A6C98"/>
    <w:rsid w:val="006B1ED5"/>
    <w:rsid w:val="006B3B84"/>
    <w:rsid w:val="006C1DB9"/>
    <w:rsid w:val="006C3B3D"/>
    <w:rsid w:val="006C62FD"/>
    <w:rsid w:val="006D08DE"/>
    <w:rsid w:val="006E43FF"/>
    <w:rsid w:val="00702638"/>
    <w:rsid w:val="00712344"/>
    <w:rsid w:val="00722870"/>
    <w:rsid w:val="00726E4B"/>
    <w:rsid w:val="007442ED"/>
    <w:rsid w:val="0074668E"/>
    <w:rsid w:val="007541EC"/>
    <w:rsid w:val="00754E40"/>
    <w:rsid w:val="00767FDA"/>
    <w:rsid w:val="007706EE"/>
    <w:rsid w:val="007755AD"/>
    <w:rsid w:val="00775B3B"/>
    <w:rsid w:val="007777F0"/>
    <w:rsid w:val="007A0FA9"/>
    <w:rsid w:val="007B6FFB"/>
    <w:rsid w:val="007D7C05"/>
    <w:rsid w:val="007F1882"/>
    <w:rsid w:val="007F694B"/>
    <w:rsid w:val="00812D15"/>
    <w:rsid w:val="0083689E"/>
    <w:rsid w:val="0084510C"/>
    <w:rsid w:val="00860439"/>
    <w:rsid w:val="00861ADA"/>
    <w:rsid w:val="00862E50"/>
    <w:rsid w:val="00870F72"/>
    <w:rsid w:val="00892CD3"/>
    <w:rsid w:val="008B1C4C"/>
    <w:rsid w:val="008D5289"/>
    <w:rsid w:val="008F1FAC"/>
    <w:rsid w:val="008F386A"/>
    <w:rsid w:val="0091539C"/>
    <w:rsid w:val="00922B56"/>
    <w:rsid w:val="00926E39"/>
    <w:rsid w:val="00935C95"/>
    <w:rsid w:val="009479C5"/>
    <w:rsid w:val="0095236C"/>
    <w:rsid w:val="0095480F"/>
    <w:rsid w:val="009626A5"/>
    <w:rsid w:val="0097082D"/>
    <w:rsid w:val="009759E5"/>
    <w:rsid w:val="0098343F"/>
    <w:rsid w:val="00983E57"/>
    <w:rsid w:val="009B1CA1"/>
    <w:rsid w:val="009B2911"/>
    <w:rsid w:val="009B650F"/>
    <w:rsid w:val="009B7500"/>
    <w:rsid w:val="009C1C0D"/>
    <w:rsid w:val="009D51AA"/>
    <w:rsid w:val="009E5FF0"/>
    <w:rsid w:val="00A038A3"/>
    <w:rsid w:val="00A03934"/>
    <w:rsid w:val="00A110B0"/>
    <w:rsid w:val="00A11BC7"/>
    <w:rsid w:val="00A325DD"/>
    <w:rsid w:val="00A3545C"/>
    <w:rsid w:val="00A4778C"/>
    <w:rsid w:val="00A50F07"/>
    <w:rsid w:val="00A54CE9"/>
    <w:rsid w:val="00A60EE3"/>
    <w:rsid w:val="00A6693C"/>
    <w:rsid w:val="00A740EA"/>
    <w:rsid w:val="00A75CB9"/>
    <w:rsid w:val="00A76BDC"/>
    <w:rsid w:val="00AA34A9"/>
    <w:rsid w:val="00AC3B7F"/>
    <w:rsid w:val="00AC4230"/>
    <w:rsid w:val="00AE1C09"/>
    <w:rsid w:val="00AF02B2"/>
    <w:rsid w:val="00AF6863"/>
    <w:rsid w:val="00B0014A"/>
    <w:rsid w:val="00B00548"/>
    <w:rsid w:val="00B052C3"/>
    <w:rsid w:val="00B0702A"/>
    <w:rsid w:val="00B10850"/>
    <w:rsid w:val="00B25591"/>
    <w:rsid w:val="00B3327A"/>
    <w:rsid w:val="00B416D1"/>
    <w:rsid w:val="00B475CF"/>
    <w:rsid w:val="00B54161"/>
    <w:rsid w:val="00B57E4F"/>
    <w:rsid w:val="00B6015B"/>
    <w:rsid w:val="00B63321"/>
    <w:rsid w:val="00B67854"/>
    <w:rsid w:val="00B71B63"/>
    <w:rsid w:val="00B7214E"/>
    <w:rsid w:val="00B768B6"/>
    <w:rsid w:val="00B84077"/>
    <w:rsid w:val="00B84270"/>
    <w:rsid w:val="00B86D31"/>
    <w:rsid w:val="00BA20DB"/>
    <w:rsid w:val="00BA7582"/>
    <w:rsid w:val="00BC3F34"/>
    <w:rsid w:val="00BC7779"/>
    <w:rsid w:val="00BD3622"/>
    <w:rsid w:val="00BD735B"/>
    <w:rsid w:val="00BE035D"/>
    <w:rsid w:val="00BF08C3"/>
    <w:rsid w:val="00C01049"/>
    <w:rsid w:val="00C063B3"/>
    <w:rsid w:val="00C122E3"/>
    <w:rsid w:val="00C1673A"/>
    <w:rsid w:val="00C22B05"/>
    <w:rsid w:val="00C31C43"/>
    <w:rsid w:val="00C45E66"/>
    <w:rsid w:val="00C5207F"/>
    <w:rsid w:val="00C52AC3"/>
    <w:rsid w:val="00C5673B"/>
    <w:rsid w:val="00C60151"/>
    <w:rsid w:val="00C60B92"/>
    <w:rsid w:val="00CF107B"/>
    <w:rsid w:val="00D107A2"/>
    <w:rsid w:val="00D40586"/>
    <w:rsid w:val="00D554A3"/>
    <w:rsid w:val="00D86FD7"/>
    <w:rsid w:val="00D91B14"/>
    <w:rsid w:val="00DA5707"/>
    <w:rsid w:val="00DA6689"/>
    <w:rsid w:val="00DC550A"/>
    <w:rsid w:val="00DC5582"/>
    <w:rsid w:val="00DD4603"/>
    <w:rsid w:val="00DF0D4A"/>
    <w:rsid w:val="00E000AF"/>
    <w:rsid w:val="00E10AF5"/>
    <w:rsid w:val="00E12BE9"/>
    <w:rsid w:val="00E2241D"/>
    <w:rsid w:val="00E26F49"/>
    <w:rsid w:val="00E34A8B"/>
    <w:rsid w:val="00E449C1"/>
    <w:rsid w:val="00E567E4"/>
    <w:rsid w:val="00E625C3"/>
    <w:rsid w:val="00E737C7"/>
    <w:rsid w:val="00E74EBE"/>
    <w:rsid w:val="00E86A2D"/>
    <w:rsid w:val="00EA3A4C"/>
    <w:rsid w:val="00EA59E2"/>
    <w:rsid w:val="00EC3609"/>
    <w:rsid w:val="00ED03A7"/>
    <w:rsid w:val="00ED08D7"/>
    <w:rsid w:val="00ED0995"/>
    <w:rsid w:val="00EE59B8"/>
    <w:rsid w:val="00F0271F"/>
    <w:rsid w:val="00F02974"/>
    <w:rsid w:val="00F035C7"/>
    <w:rsid w:val="00F05B4F"/>
    <w:rsid w:val="00F10496"/>
    <w:rsid w:val="00F35731"/>
    <w:rsid w:val="00F35B61"/>
    <w:rsid w:val="00F51725"/>
    <w:rsid w:val="00F61A5B"/>
    <w:rsid w:val="00F62207"/>
    <w:rsid w:val="00F63E47"/>
    <w:rsid w:val="00F67B75"/>
    <w:rsid w:val="00F67E29"/>
    <w:rsid w:val="00F827CB"/>
    <w:rsid w:val="00F95539"/>
    <w:rsid w:val="00FA6E12"/>
    <w:rsid w:val="00FB0CFF"/>
    <w:rsid w:val="00FB6FCE"/>
    <w:rsid w:val="00FD69C1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E109F0"/>
  <w15:docId w15:val="{B6A60224-35C7-4FF7-879C-63CDD850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2EF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6A6C9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3F6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55AD"/>
    <w:rPr>
      <w:rFonts w:ascii="Wingdings" w:hAnsi="Wingdings" w:cs="Wingdings"/>
    </w:rPr>
  </w:style>
  <w:style w:type="character" w:customStyle="1" w:styleId="WW8Num2z0">
    <w:name w:val="WW8Num2z0"/>
    <w:rsid w:val="007755AD"/>
    <w:rPr>
      <w:rFonts w:ascii="Wingdings" w:hAnsi="Wingdings" w:cs="Wingdings"/>
    </w:rPr>
  </w:style>
  <w:style w:type="character" w:customStyle="1" w:styleId="WW8Num3z0">
    <w:name w:val="WW8Num3z0"/>
    <w:rsid w:val="007755AD"/>
    <w:rPr>
      <w:rFonts w:ascii="Wingdings" w:hAnsi="Wingdings" w:cs="Wingdings"/>
    </w:rPr>
  </w:style>
  <w:style w:type="character" w:customStyle="1" w:styleId="WW8Num4z0">
    <w:name w:val="WW8Num4z0"/>
    <w:rsid w:val="007755AD"/>
  </w:style>
  <w:style w:type="character" w:customStyle="1" w:styleId="WW8Num4z1">
    <w:name w:val="WW8Num4z1"/>
    <w:rsid w:val="007755AD"/>
  </w:style>
  <w:style w:type="character" w:customStyle="1" w:styleId="WW8Num4z2">
    <w:name w:val="WW8Num4z2"/>
    <w:rsid w:val="007755AD"/>
  </w:style>
  <w:style w:type="character" w:customStyle="1" w:styleId="WW8Num4z3">
    <w:name w:val="WW8Num4z3"/>
    <w:rsid w:val="007755AD"/>
  </w:style>
  <w:style w:type="character" w:customStyle="1" w:styleId="WW8Num4z4">
    <w:name w:val="WW8Num4z4"/>
    <w:rsid w:val="007755AD"/>
  </w:style>
  <w:style w:type="character" w:customStyle="1" w:styleId="WW8Num4z5">
    <w:name w:val="WW8Num4z5"/>
    <w:rsid w:val="007755AD"/>
  </w:style>
  <w:style w:type="character" w:customStyle="1" w:styleId="WW8Num4z6">
    <w:name w:val="WW8Num4z6"/>
    <w:rsid w:val="007755AD"/>
  </w:style>
  <w:style w:type="character" w:customStyle="1" w:styleId="WW8Num4z7">
    <w:name w:val="WW8Num4z7"/>
    <w:rsid w:val="007755AD"/>
  </w:style>
  <w:style w:type="character" w:customStyle="1" w:styleId="WW8Num4z8">
    <w:name w:val="WW8Num4z8"/>
    <w:rsid w:val="007755AD"/>
  </w:style>
  <w:style w:type="character" w:customStyle="1" w:styleId="WW8Num5z0">
    <w:name w:val="WW8Num5z0"/>
    <w:rsid w:val="007755AD"/>
  </w:style>
  <w:style w:type="character" w:customStyle="1" w:styleId="WW8Num5z1">
    <w:name w:val="WW8Num5z1"/>
    <w:rsid w:val="007755AD"/>
  </w:style>
  <w:style w:type="character" w:customStyle="1" w:styleId="WW8Num5z2">
    <w:name w:val="WW8Num5z2"/>
    <w:rsid w:val="007755AD"/>
  </w:style>
  <w:style w:type="character" w:customStyle="1" w:styleId="WW8Num5z3">
    <w:name w:val="WW8Num5z3"/>
    <w:rsid w:val="007755AD"/>
  </w:style>
  <w:style w:type="character" w:customStyle="1" w:styleId="WW8Num5z4">
    <w:name w:val="WW8Num5z4"/>
    <w:rsid w:val="007755AD"/>
  </w:style>
  <w:style w:type="character" w:customStyle="1" w:styleId="WW8Num5z5">
    <w:name w:val="WW8Num5z5"/>
    <w:rsid w:val="007755AD"/>
  </w:style>
  <w:style w:type="character" w:customStyle="1" w:styleId="WW8Num5z6">
    <w:name w:val="WW8Num5z6"/>
    <w:rsid w:val="007755AD"/>
  </w:style>
  <w:style w:type="character" w:customStyle="1" w:styleId="WW8Num5z7">
    <w:name w:val="WW8Num5z7"/>
    <w:rsid w:val="007755AD"/>
  </w:style>
  <w:style w:type="character" w:customStyle="1" w:styleId="WW8Num5z8">
    <w:name w:val="WW8Num5z8"/>
    <w:rsid w:val="007755AD"/>
  </w:style>
  <w:style w:type="character" w:customStyle="1" w:styleId="21">
    <w:name w:val="Основной шрифт абзаца2"/>
    <w:rsid w:val="007755AD"/>
  </w:style>
  <w:style w:type="character" w:customStyle="1" w:styleId="WW8Num6z0">
    <w:name w:val="WW8Num6z0"/>
    <w:rsid w:val="007755AD"/>
  </w:style>
  <w:style w:type="character" w:customStyle="1" w:styleId="WW8Num6z1">
    <w:name w:val="WW8Num6z1"/>
    <w:rsid w:val="007755AD"/>
  </w:style>
  <w:style w:type="character" w:customStyle="1" w:styleId="WW8Num6z2">
    <w:name w:val="WW8Num6z2"/>
    <w:rsid w:val="007755AD"/>
  </w:style>
  <w:style w:type="character" w:customStyle="1" w:styleId="WW8Num6z3">
    <w:name w:val="WW8Num6z3"/>
    <w:rsid w:val="007755AD"/>
  </w:style>
  <w:style w:type="character" w:customStyle="1" w:styleId="WW8Num6z4">
    <w:name w:val="WW8Num6z4"/>
    <w:rsid w:val="007755AD"/>
  </w:style>
  <w:style w:type="character" w:customStyle="1" w:styleId="WW8Num6z5">
    <w:name w:val="WW8Num6z5"/>
    <w:rsid w:val="007755AD"/>
  </w:style>
  <w:style w:type="character" w:customStyle="1" w:styleId="WW8Num6z6">
    <w:name w:val="WW8Num6z6"/>
    <w:rsid w:val="007755AD"/>
  </w:style>
  <w:style w:type="character" w:customStyle="1" w:styleId="WW8Num6z7">
    <w:name w:val="WW8Num6z7"/>
    <w:rsid w:val="007755AD"/>
  </w:style>
  <w:style w:type="character" w:customStyle="1" w:styleId="WW8Num6z8">
    <w:name w:val="WW8Num6z8"/>
    <w:rsid w:val="007755AD"/>
  </w:style>
  <w:style w:type="character" w:customStyle="1" w:styleId="11">
    <w:name w:val="Основной шрифт абзаца1"/>
    <w:rsid w:val="007755AD"/>
  </w:style>
  <w:style w:type="character" w:customStyle="1" w:styleId="a3">
    <w:name w:val="Символ нумерации"/>
    <w:rsid w:val="007755AD"/>
  </w:style>
  <w:style w:type="character" w:customStyle="1" w:styleId="a4">
    <w:name w:val="Маркеры списка"/>
    <w:rsid w:val="007755AD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7755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7755AD"/>
    <w:pPr>
      <w:spacing w:after="140" w:line="288" w:lineRule="auto"/>
    </w:pPr>
  </w:style>
  <w:style w:type="paragraph" w:styleId="a6">
    <w:name w:val="List"/>
    <w:basedOn w:val="a5"/>
    <w:rsid w:val="007755AD"/>
  </w:style>
  <w:style w:type="paragraph" w:styleId="a7">
    <w:name w:val="caption"/>
    <w:basedOn w:val="a"/>
    <w:qFormat/>
    <w:rsid w:val="007755A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7755AD"/>
    <w:pPr>
      <w:suppressLineNumbers/>
    </w:pPr>
  </w:style>
  <w:style w:type="paragraph" w:customStyle="1" w:styleId="22">
    <w:name w:val="Название объекта2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7755AD"/>
    <w:pPr>
      <w:suppressLineNumbers/>
    </w:pPr>
  </w:style>
  <w:style w:type="paragraph" w:customStyle="1" w:styleId="13">
    <w:name w:val="Название объекта1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7755AD"/>
    <w:pPr>
      <w:suppressLineNumbers/>
    </w:pPr>
  </w:style>
  <w:style w:type="paragraph" w:customStyle="1" w:styleId="a8">
    <w:name w:val="Содержимое таблицы"/>
    <w:basedOn w:val="a"/>
    <w:rsid w:val="007755AD"/>
    <w:pPr>
      <w:suppressLineNumbers/>
    </w:pPr>
  </w:style>
  <w:style w:type="paragraph" w:customStyle="1" w:styleId="a9">
    <w:name w:val="Заголовок таблицы"/>
    <w:basedOn w:val="a8"/>
    <w:rsid w:val="007755AD"/>
    <w:pPr>
      <w:jc w:val="center"/>
    </w:pPr>
    <w:rPr>
      <w:b/>
      <w:bCs/>
    </w:rPr>
  </w:style>
  <w:style w:type="paragraph" w:customStyle="1" w:styleId="ConsPlusNonformat">
    <w:name w:val="ConsPlusNonformat"/>
    <w:rsid w:val="007755A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rsid w:val="007755AD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9"/>
    <w:rsid w:val="006A6C98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E26F4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E26F4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ConsPlusNormal">
    <w:name w:val="ConsPlusNormal"/>
    <w:rsid w:val="00D86F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C3F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5E43F6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styleId="ad">
    <w:name w:val="TOC Heading"/>
    <w:basedOn w:val="1"/>
    <w:next w:val="a"/>
    <w:uiPriority w:val="39"/>
    <w:unhideWhenUsed/>
    <w:qFormat/>
    <w:rsid w:val="002C61E3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2C61E3"/>
    <w:pPr>
      <w:ind w:left="240"/>
    </w:pPr>
    <w:rPr>
      <w:rFonts w:cs="Mangal"/>
      <w:szCs w:val="21"/>
    </w:rPr>
  </w:style>
  <w:style w:type="character" w:styleId="ae">
    <w:name w:val="Hyperlink"/>
    <w:uiPriority w:val="99"/>
    <w:unhideWhenUsed/>
    <w:rsid w:val="002C61E3"/>
    <w:rPr>
      <w:color w:val="0563C1"/>
      <w:u w:val="single"/>
    </w:rPr>
  </w:style>
  <w:style w:type="paragraph" w:styleId="af">
    <w:name w:val="No Spacing"/>
    <w:uiPriority w:val="1"/>
    <w:qFormat/>
    <w:rsid w:val="002C61E3"/>
    <w:pPr>
      <w:suppressAutoHyphens/>
    </w:pPr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0">
    <w:name w:val="Title"/>
    <w:basedOn w:val="a"/>
    <w:next w:val="a"/>
    <w:link w:val="af1"/>
    <w:uiPriority w:val="10"/>
    <w:qFormat/>
    <w:rsid w:val="002C61E3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af1">
    <w:name w:val="Заголовок Знак"/>
    <w:link w:val="af0"/>
    <w:uiPriority w:val="10"/>
    <w:rsid w:val="002C61E3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15">
    <w:name w:val="toc 1"/>
    <w:basedOn w:val="a"/>
    <w:next w:val="a"/>
    <w:autoRedefine/>
    <w:uiPriority w:val="39"/>
    <w:unhideWhenUsed/>
    <w:rsid w:val="002C61E3"/>
    <w:rPr>
      <w:rFonts w:cs="Mangal"/>
      <w:szCs w:val="21"/>
    </w:rPr>
  </w:style>
  <w:style w:type="paragraph" w:customStyle="1" w:styleId="ConsPlusTitle">
    <w:name w:val="ConsPlusTitle"/>
    <w:rsid w:val="00BC77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Cell">
    <w:name w:val="ConsPlusCell"/>
    <w:rsid w:val="0040763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Цветовое выделение"/>
    <w:uiPriority w:val="99"/>
    <w:rsid w:val="00407635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af4">
    <w:name w:val="Прижатый влево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B6015B"/>
    <w:pPr>
      <w:ind w:left="720"/>
      <w:contextualSpacing/>
    </w:pPr>
    <w:rPr>
      <w:rFonts w:cs="Mangal"/>
      <w:szCs w:val="21"/>
    </w:rPr>
  </w:style>
  <w:style w:type="paragraph" w:styleId="af6">
    <w:name w:val="header"/>
    <w:basedOn w:val="a"/>
    <w:link w:val="af7"/>
    <w:uiPriority w:val="99"/>
    <w:unhideWhenUsed/>
    <w:rsid w:val="00E625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Верхний колонтитул Знак"/>
    <w:basedOn w:val="a0"/>
    <w:link w:val="af6"/>
    <w:uiPriority w:val="99"/>
    <w:rsid w:val="00E625C3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8">
    <w:name w:val="Balloon Text"/>
    <w:basedOn w:val="a"/>
    <w:link w:val="af9"/>
    <w:uiPriority w:val="99"/>
    <w:semiHidden/>
    <w:unhideWhenUsed/>
    <w:rsid w:val="00926E39"/>
    <w:rPr>
      <w:rFonts w:ascii="Segoe UI" w:hAnsi="Segoe UI" w:cs="Mangal"/>
      <w:sz w:val="18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6E39"/>
    <w:rPr>
      <w:rFonts w:ascii="Segoe UI" w:eastAsia="Noto Sans CJK SC Regular" w:hAnsi="Segoe UI" w:cs="Mangal"/>
      <w:kern w:val="1"/>
      <w:sz w:val="18"/>
      <w:szCs w:val="16"/>
      <w:lang w:eastAsia="zh-CN" w:bidi="hi-IN"/>
    </w:rPr>
  </w:style>
  <w:style w:type="table" w:styleId="afa">
    <w:name w:val="Table Grid"/>
    <w:basedOn w:val="a1"/>
    <w:uiPriority w:val="39"/>
    <w:rsid w:val="00FA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0E6F-89C4-4B39-AF12-3C02AA63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2275</CharactersWithSpaces>
  <SharedDoc>false</SharedDoc>
  <HLinks>
    <vt:vector size="174" baseType="variant">
      <vt:variant>
        <vt:i4>2031648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6750256</vt:i4>
      </vt:variant>
      <vt:variant>
        <vt:i4>159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1966112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5636098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1245247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_Toc508634165</vt:lpwstr>
      </vt:variant>
      <vt:variant>
        <vt:i4>1245247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_Toc508634164</vt:lpwstr>
      </vt:variant>
      <vt:variant>
        <vt:i4>1245247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_Toc508634163</vt:lpwstr>
      </vt:variant>
      <vt:variant>
        <vt:i4>1245247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_Toc508634162</vt:lpwstr>
      </vt:variant>
      <vt:variant>
        <vt:i4>1245247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_Toc508634161</vt:lpwstr>
      </vt:variant>
      <vt:variant>
        <vt:i4>1245247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_Toc508634160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_Toc508634159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_Toc508634158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_Toc508634157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_Toc508634156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_Toc508634155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_Toc508634154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_Toc508634153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_Toc508634152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_Toc508634151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_Toc508634150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_Toc508634149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_Toc508634148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_Toc508634147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_Toc508634146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_Toc508634145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_Toc508634144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_Toc508634143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_Toc508634142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_Toc508634141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comp40</dc:creator>
  <cp:lastModifiedBy>user</cp:lastModifiedBy>
  <cp:revision>6</cp:revision>
  <cp:lastPrinted>2018-12-18T12:06:00Z</cp:lastPrinted>
  <dcterms:created xsi:type="dcterms:W3CDTF">2018-12-21T10:07:00Z</dcterms:created>
  <dcterms:modified xsi:type="dcterms:W3CDTF">2021-07-12T06:24:00Z</dcterms:modified>
</cp:coreProperties>
</file>